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AD92" w14:textId="77777777" w:rsidR="00E67AAA" w:rsidRDefault="00E67AAA" w:rsidP="002938CD">
      <w:pPr>
        <w:autoSpaceDE w:val="0"/>
        <w:autoSpaceDN w:val="0"/>
        <w:adjustRightInd w:val="0"/>
        <w:spacing w:after="60" w:line="320" w:lineRule="exact"/>
        <w:ind w:leftChars="50" w:left="100" w:rightChars="51" w:right="102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7D0B60C4" w14:textId="75A4041C" w:rsidR="00FC1D87" w:rsidRPr="003458FF" w:rsidRDefault="00E22619" w:rsidP="002938CD">
      <w:pPr>
        <w:autoSpaceDE w:val="0"/>
        <w:autoSpaceDN w:val="0"/>
        <w:adjustRightInd w:val="0"/>
        <w:spacing w:after="60" w:line="320" w:lineRule="exact"/>
        <w:ind w:leftChars="50" w:left="100" w:rightChars="51" w:right="102"/>
        <w:jc w:val="center"/>
        <w:rPr>
          <w:rFonts w:eastAsia="ＭＳ ゴシック"/>
          <w:kern w:val="0"/>
          <w:sz w:val="28"/>
        </w:rPr>
      </w:pPr>
      <w:r w:rsidRPr="00E2261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薬剤ライブラリー利用</w:t>
      </w:r>
      <w:r w:rsidR="00FC1D87" w:rsidRPr="003458FF">
        <w:rPr>
          <w:rFonts w:eastAsia="ＭＳ ゴシック" w:hint="eastAsia"/>
          <w:kern w:val="0"/>
          <w:sz w:val="28"/>
        </w:rPr>
        <w:t>報告書</w:t>
      </w:r>
    </w:p>
    <w:p w14:paraId="55125810" w14:textId="77777777" w:rsidR="00E67AAA" w:rsidRDefault="00E67AAA" w:rsidP="00C00FDB">
      <w:pPr>
        <w:tabs>
          <w:tab w:val="left" w:pos="4186"/>
        </w:tabs>
        <w:autoSpaceDE w:val="0"/>
        <w:autoSpaceDN w:val="0"/>
        <w:adjustRightInd w:val="0"/>
        <w:spacing w:after="120" w:line="240" w:lineRule="exact"/>
        <w:ind w:leftChars="50" w:left="100" w:rightChars="51" w:right="102"/>
        <w:jc w:val="left"/>
        <w:rPr>
          <w:rFonts w:eastAsia="ＭＳ ゴシック"/>
          <w:kern w:val="0"/>
        </w:rPr>
      </w:pPr>
    </w:p>
    <w:p w14:paraId="3445D25D" w14:textId="77777777" w:rsidR="00E67AAA" w:rsidRDefault="00E67AAA" w:rsidP="00C00FDB">
      <w:pPr>
        <w:tabs>
          <w:tab w:val="left" w:pos="4186"/>
        </w:tabs>
        <w:autoSpaceDE w:val="0"/>
        <w:autoSpaceDN w:val="0"/>
        <w:adjustRightInd w:val="0"/>
        <w:spacing w:after="120" w:line="240" w:lineRule="exact"/>
        <w:ind w:leftChars="50" w:left="100" w:rightChars="51" w:right="102"/>
        <w:jc w:val="left"/>
        <w:rPr>
          <w:rFonts w:eastAsia="ＭＳ ゴシック"/>
          <w:kern w:val="0"/>
        </w:rPr>
      </w:pPr>
    </w:p>
    <w:p w14:paraId="388C2A5A" w14:textId="3BC94AC2" w:rsidR="00FC1D87" w:rsidRPr="003458FF" w:rsidRDefault="00FC1D87" w:rsidP="00C00FDB">
      <w:pPr>
        <w:tabs>
          <w:tab w:val="left" w:pos="4186"/>
        </w:tabs>
        <w:autoSpaceDE w:val="0"/>
        <w:autoSpaceDN w:val="0"/>
        <w:adjustRightInd w:val="0"/>
        <w:spacing w:after="120" w:line="240" w:lineRule="exact"/>
        <w:ind w:leftChars="50" w:left="100" w:rightChars="51" w:right="102"/>
        <w:jc w:val="left"/>
        <w:rPr>
          <w:rFonts w:eastAsia="ＭＳ ゴシック"/>
          <w:kern w:val="0"/>
        </w:rPr>
      </w:pPr>
      <w:r w:rsidRPr="003458FF">
        <w:rPr>
          <w:rFonts w:eastAsia="ＭＳ ゴシック" w:hint="eastAsia"/>
          <w:kern w:val="0"/>
        </w:rPr>
        <w:t>金沢大学</w:t>
      </w:r>
      <w:r w:rsidR="00E22619">
        <w:rPr>
          <w:rFonts w:eastAsia="ＭＳ ゴシック" w:hint="eastAsia"/>
          <w:kern w:val="0"/>
        </w:rPr>
        <w:t>がん進展制御研究所</w:t>
      </w:r>
      <w:r w:rsidRPr="003458FF">
        <w:rPr>
          <w:rFonts w:eastAsia="ＭＳ ゴシック" w:hint="eastAsia"/>
          <w:kern w:val="0"/>
        </w:rPr>
        <w:t>長　殿</w:t>
      </w:r>
    </w:p>
    <w:p w14:paraId="74418EF1" w14:textId="46CEEAC1" w:rsidR="00FC1D87" w:rsidRPr="003458FF" w:rsidRDefault="00FC1D87" w:rsidP="002938CD">
      <w:pPr>
        <w:tabs>
          <w:tab w:val="left" w:pos="3300"/>
          <w:tab w:val="right" w:pos="9600"/>
        </w:tabs>
        <w:autoSpaceDE w:val="0"/>
        <w:autoSpaceDN w:val="0"/>
        <w:adjustRightInd w:val="0"/>
        <w:ind w:leftChars="50" w:left="100" w:rightChars="69" w:right="138"/>
        <w:jc w:val="left"/>
        <w:rPr>
          <w:rFonts w:eastAsia="ＭＳ 明朝"/>
          <w:kern w:val="0"/>
          <w:lang w:eastAsia="zh-CN"/>
        </w:rPr>
      </w:pPr>
      <w:r w:rsidRPr="003458FF">
        <w:rPr>
          <w:rFonts w:eastAsia="ＭＳ 明朝"/>
          <w:kern w:val="0"/>
          <w:sz w:val="18"/>
        </w:rPr>
        <w:tab/>
      </w:r>
      <w:r w:rsidRPr="003458FF">
        <w:rPr>
          <w:rFonts w:eastAsia="ＭＳ 明朝" w:hint="eastAsia"/>
          <w:kern w:val="0"/>
          <w:sz w:val="18"/>
        </w:rPr>
        <w:tab/>
      </w:r>
      <w:r w:rsidR="00E22619">
        <w:rPr>
          <w:rFonts w:eastAsia="ＭＳ 明朝" w:hint="eastAsia"/>
          <w:kern w:val="0"/>
        </w:rPr>
        <w:t xml:space="preserve">　</w:t>
      </w:r>
      <w:r w:rsidRPr="003458FF">
        <w:rPr>
          <w:rFonts w:eastAsia="ＭＳ 明朝" w:hint="eastAsia"/>
          <w:kern w:val="0"/>
          <w:lang w:eastAsia="zh-CN"/>
        </w:rPr>
        <w:t xml:space="preserve">年　</w:t>
      </w:r>
      <w:r w:rsidR="00E22619">
        <w:rPr>
          <w:rFonts w:eastAsia="ＭＳ 明朝" w:hint="eastAsia"/>
          <w:kern w:val="0"/>
        </w:rPr>
        <w:t xml:space="preserve">　</w:t>
      </w:r>
      <w:r w:rsidRPr="003458FF">
        <w:rPr>
          <w:rFonts w:eastAsia="ＭＳ 明朝" w:hint="eastAsia"/>
          <w:kern w:val="0"/>
          <w:lang w:eastAsia="zh-CN"/>
        </w:rPr>
        <w:t xml:space="preserve">月　</w:t>
      </w:r>
      <w:r w:rsidR="00E22619">
        <w:rPr>
          <w:rFonts w:eastAsia="ＭＳ 明朝" w:hint="eastAsia"/>
          <w:kern w:val="0"/>
        </w:rPr>
        <w:t xml:space="preserve">　</w:t>
      </w:r>
      <w:r w:rsidRPr="003458FF">
        <w:rPr>
          <w:rFonts w:eastAsia="ＭＳ 明朝" w:hint="eastAsia"/>
          <w:kern w:val="0"/>
          <w:lang w:eastAsia="zh-CN"/>
        </w:rPr>
        <w:t>日提出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2126"/>
        <w:gridCol w:w="464"/>
        <w:gridCol w:w="567"/>
        <w:gridCol w:w="4891"/>
      </w:tblGrid>
      <w:tr w:rsidR="007520D9" w:rsidRPr="003458FF" w14:paraId="4A59C4A4" w14:textId="77777777" w:rsidTr="0094359A">
        <w:trPr>
          <w:trHeight w:hRule="exact" w:val="51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00" w14:textId="38F98842" w:rsidR="007520D9" w:rsidRPr="003458FF" w:rsidRDefault="002A1217" w:rsidP="002A1217">
            <w:pPr>
              <w:keepNext/>
              <w:keepLines/>
              <w:tabs>
                <w:tab w:val="left" w:pos="1440"/>
                <w:tab w:val="left" w:pos="9606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ＭＳ 明朝"/>
                <w:kern w:val="0"/>
                <w:lang w:bidi="x-none"/>
              </w:rPr>
            </w:pPr>
            <w:r>
              <w:rPr>
                <w:rFonts w:eastAsia="ＭＳ 明朝" w:hint="eastAsia"/>
                <w:kern w:val="0"/>
                <w:lang w:bidi="x-none"/>
              </w:rPr>
              <w:t>利用責任者名</w:t>
            </w:r>
          </w:p>
        </w:tc>
        <w:tc>
          <w:tcPr>
            <w:tcW w:w="25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8E410" w14:textId="54F5D65B" w:rsidR="007520D9" w:rsidRPr="003458FF" w:rsidRDefault="007520D9" w:rsidP="00255DF7">
            <w:pPr>
              <w:tabs>
                <w:tab w:val="right" w:pos="3220"/>
              </w:tabs>
              <w:autoSpaceDE w:val="0"/>
              <w:autoSpaceDN w:val="0"/>
              <w:adjustRightInd w:val="0"/>
              <w:jc w:val="center"/>
              <w:rPr>
                <w:rFonts w:eastAsia="ＭＳ 明朝"/>
                <w:kern w:val="0"/>
                <w:sz w:val="21"/>
                <w:szCs w:val="21"/>
                <w:lang w:bidi="x-non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1A19" w14:textId="67217C87" w:rsidR="007520D9" w:rsidRPr="003458FF" w:rsidRDefault="007520D9" w:rsidP="00B50F79">
            <w:pPr>
              <w:keepNext/>
              <w:keepLines/>
              <w:tabs>
                <w:tab w:val="left" w:pos="96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ＭＳ 明朝"/>
                <w:kern w:val="0"/>
                <w:lang w:bidi="x-none"/>
              </w:rPr>
            </w:pPr>
            <w:r>
              <w:rPr>
                <w:rFonts w:eastAsia="ＭＳ 明朝" w:hint="eastAsia"/>
                <w:kern w:val="0"/>
                <w:lang w:bidi="x-none"/>
              </w:rPr>
              <w:t>所属</w:t>
            </w:r>
          </w:p>
        </w:tc>
        <w:tc>
          <w:tcPr>
            <w:tcW w:w="4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A0760" w14:textId="7E6380EF" w:rsidR="007520D9" w:rsidRPr="003458FF" w:rsidRDefault="007520D9" w:rsidP="007520D9">
            <w:pPr>
              <w:tabs>
                <w:tab w:val="right" w:pos="32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明朝"/>
                <w:kern w:val="0"/>
                <w:sz w:val="21"/>
                <w:szCs w:val="21"/>
                <w:lang w:bidi="x-none"/>
              </w:rPr>
            </w:pPr>
          </w:p>
        </w:tc>
      </w:tr>
      <w:tr w:rsidR="003458FF" w:rsidRPr="003458FF" w14:paraId="7FE23C20" w14:textId="77777777" w:rsidTr="0094359A">
        <w:trPr>
          <w:trHeight w:hRule="exact" w:val="680"/>
          <w:jc w:val="center"/>
        </w:trPr>
        <w:tc>
          <w:tcPr>
            <w:tcW w:w="1537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6D6" w14:textId="77777777" w:rsidR="00FC1D87" w:rsidRDefault="007520D9" w:rsidP="007520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70021">
              <w:rPr>
                <w:rFonts w:hint="eastAsia"/>
                <w:color w:val="auto"/>
                <w:sz w:val="22"/>
                <w:szCs w:val="22"/>
              </w:rPr>
              <w:t>共同研究</w:t>
            </w:r>
          </w:p>
          <w:p w14:paraId="2FCB6611" w14:textId="071C05CE" w:rsidR="007520D9" w:rsidRPr="007520D9" w:rsidRDefault="007520D9" w:rsidP="007520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課題名</w:t>
            </w:r>
          </w:p>
        </w:tc>
        <w:tc>
          <w:tcPr>
            <w:tcW w:w="8048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759F1" w14:textId="59175D3E" w:rsidR="00FC1D87" w:rsidRPr="003458FF" w:rsidRDefault="00FC1D87">
            <w:pPr>
              <w:keepNext/>
              <w:keepLines/>
              <w:autoSpaceDE w:val="0"/>
              <w:autoSpaceDN w:val="0"/>
              <w:adjustRightInd w:val="0"/>
              <w:ind w:left="140"/>
              <w:jc w:val="left"/>
              <w:rPr>
                <w:rFonts w:eastAsia="ＭＳ 明朝"/>
                <w:kern w:val="0"/>
                <w:sz w:val="21"/>
                <w:szCs w:val="21"/>
                <w:lang w:bidi="x-none"/>
              </w:rPr>
            </w:pPr>
          </w:p>
        </w:tc>
      </w:tr>
      <w:tr w:rsidR="007520D9" w:rsidRPr="003458FF" w14:paraId="0340C329" w14:textId="77777777" w:rsidTr="00DE76F4">
        <w:trPr>
          <w:trHeight w:val="1242"/>
          <w:jc w:val="center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29A611" w14:textId="2955B110" w:rsidR="007520D9" w:rsidRPr="003458FF" w:rsidRDefault="007520D9" w:rsidP="00C00FDB">
            <w:pPr>
              <w:keepNext/>
              <w:keepLines/>
              <w:tabs>
                <w:tab w:val="left" w:pos="9606"/>
              </w:tabs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ＭＳ 明朝"/>
                <w:kern w:val="0"/>
                <w:lang w:bidi="x-none"/>
              </w:rPr>
            </w:pPr>
            <w:r w:rsidRPr="003458FF">
              <w:rPr>
                <w:rFonts w:eastAsia="ＭＳ 明朝" w:hint="eastAsia"/>
                <w:kern w:val="0"/>
                <w:lang w:bidi="x-none"/>
              </w:rPr>
              <w:t>実施状況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43FFE3" w14:textId="77777777" w:rsidR="003D1300" w:rsidRDefault="007520D9" w:rsidP="007520D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ind w:left="142"/>
              <w:jc w:val="left"/>
              <w:rPr>
                <w:rFonts w:eastAsia="ＭＳ 明朝"/>
                <w:kern w:val="0"/>
                <w:lang w:bidi="x-none"/>
              </w:rPr>
            </w:pPr>
            <w:r w:rsidRPr="003458FF">
              <w:rPr>
                <w:rFonts w:ascii="ＭＳ 明朝" w:eastAsia="ＭＳ 明朝" w:hAnsi="ＭＳ 明朝" w:hint="eastAsia"/>
                <w:kern w:val="0"/>
                <w:lang w:bidi="x-none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lang w:bidi="x-none"/>
              </w:rPr>
              <w:t>終了</w:t>
            </w:r>
            <w:r w:rsidRPr="003458FF">
              <w:rPr>
                <w:rFonts w:eastAsia="ＭＳ 明朝" w:hint="eastAsia"/>
                <w:kern w:val="0"/>
                <w:lang w:bidi="x-none"/>
              </w:rPr>
              <w:t xml:space="preserve">　</w:t>
            </w:r>
          </w:p>
          <w:p w14:paraId="1AD5E857" w14:textId="0EA7463D" w:rsidR="00DE76F4" w:rsidRDefault="007520D9" w:rsidP="007520D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ind w:left="142"/>
              <w:jc w:val="left"/>
              <w:rPr>
                <w:rFonts w:eastAsia="ＭＳ 明朝"/>
                <w:kern w:val="0"/>
                <w:lang w:bidi="x-none"/>
              </w:rPr>
            </w:pPr>
            <w:r w:rsidRPr="003458FF">
              <w:rPr>
                <w:rFonts w:ascii="ＭＳ 明朝" w:eastAsia="ＭＳ 明朝" w:hAnsi="ＭＳ 明朝" w:hint="eastAsia"/>
                <w:kern w:val="0"/>
                <w:lang w:bidi="x-none"/>
              </w:rPr>
              <w:t>□</w:t>
            </w:r>
            <w:r>
              <w:rPr>
                <w:rFonts w:eastAsia="ＭＳ 明朝" w:hint="eastAsia"/>
                <w:kern w:val="0"/>
                <w:lang w:bidi="x-none"/>
              </w:rPr>
              <w:t>継続</w:t>
            </w:r>
            <w:r w:rsidR="003D1300">
              <w:rPr>
                <w:rFonts w:eastAsia="ＭＳ 明朝" w:hint="eastAsia"/>
                <w:kern w:val="0"/>
                <w:lang w:bidi="x-none"/>
              </w:rPr>
              <w:t>（注：継続の場合は翌年度も実施状況をご報告ください）</w:t>
            </w:r>
          </w:p>
          <w:p w14:paraId="7C05BD6C" w14:textId="66490872" w:rsidR="007520D9" w:rsidRPr="007520D9" w:rsidRDefault="007520D9" w:rsidP="007520D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ind w:left="142"/>
              <w:jc w:val="left"/>
              <w:rPr>
                <w:rFonts w:eastAsia="ＭＳ 明朝"/>
                <w:kern w:val="0"/>
                <w:lang w:bidi="x-none"/>
              </w:rPr>
            </w:pPr>
            <w:r w:rsidRPr="003458FF">
              <w:rPr>
                <w:rFonts w:ascii="ＭＳ 明朝" w:eastAsia="ＭＳ 明朝" w:hAnsi="ＭＳ 明朝" w:hint="eastAsia"/>
                <w:kern w:val="0"/>
                <w:lang w:bidi="x-none"/>
              </w:rPr>
              <w:t>□</w:t>
            </w:r>
            <w:r w:rsidRPr="003458FF">
              <w:rPr>
                <w:rFonts w:eastAsia="ＭＳ 明朝" w:hint="eastAsia"/>
                <w:kern w:val="0"/>
                <w:lang w:bidi="x-none"/>
              </w:rPr>
              <w:t>中止</w:t>
            </w:r>
            <w:r w:rsidR="00E67AAA">
              <w:rPr>
                <w:rFonts w:eastAsia="ＭＳ 明朝" w:hint="eastAsia"/>
                <w:kern w:val="0"/>
                <w:lang w:bidi="x-none"/>
              </w:rPr>
              <w:t>（中止した理由：　　　　　　　　　　　　　　　　）</w:t>
            </w:r>
          </w:p>
        </w:tc>
      </w:tr>
      <w:tr w:rsidR="00E67AAA" w:rsidRPr="003458FF" w14:paraId="63936948" w14:textId="77777777" w:rsidTr="0094359A">
        <w:trPr>
          <w:trHeight w:val="528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1B522A" w14:textId="2C97DA0E" w:rsidR="00E67AAA" w:rsidRPr="003458FF" w:rsidRDefault="00E67AAA" w:rsidP="00C00FDB">
            <w:pPr>
              <w:keepNext/>
              <w:keepLines/>
              <w:tabs>
                <w:tab w:val="left" w:pos="9606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ＭＳ 明朝"/>
                <w:kern w:val="0"/>
                <w:lang w:bidi="x-none"/>
              </w:rPr>
            </w:pPr>
            <w:r w:rsidRPr="003458FF">
              <w:rPr>
                <w:rFonts w:eastAsia="ＭＳ 明朝" w:hint="eastAsia"/>
                <w:kern w:val="0"/>
                <w:lang w:bidi="x-none"/>
              </w:rPr>
              <w:t>実施</w:t>
            </w:r>
            <w:r w:rsidR="00637FD2">
              <w:rPr>
                <w:rFonts w:eastAsia="ＭＳ 明朝" w:hint="eastAsia"/>
                <w:kern w:val="0"/>
                <w:lang w:bidi="x-none"/>
              </w:rPr>
              <w:t>内容</w:t>
            </w:r>
            <w:r>
              <w:rPr>
                <w:rFonts w:eastAsia="ＭＳ 明朝" w:hint="eastAsia"/>
                <w:kern w:val="0"/>
                <w:lang w:bidi="x-none"/>
              </w:rPr>
              <w:t>および成果発表</w:t>
            </w:r>
            <w:r w:rsidRPr="003458FF">
              <w:rPr>
                <w:rFonts w:eastAsia="ＭＳ 明朝" w:hint="eastAsia"/>
                <w:kern w:val="0"/>
                <w:lang w:bidi="x-none"/>
              </w:rPr>
              <w:t>等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4E1F0" w14:textId="77777777" w:rsidR="00E67AAA" w:rsidRDefault="00E67AAA" w:rsidP="00C00FDB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明朝"/>
                <w:kern w:val="0"/>
                <w:sz w:val="21"/>
                <w:szCs w:val="21"/>
                <w:lang w:bidi="x-none"/>
              </w:rPr>
            </w:pPr>
            <w:r>
              <w:rPr>
                <w:rFonts w:eastAsia="ＭＳ 明朝" w:hint="eastAsia"/>
                <w:kern w:val="0"/>
                <w:sz w:val="21"/>
                <w:szCs w:val="21"/>
                <w:lang w:bidi="x-none"/>
              </w:rPr>
              <w:t>使用したライブラリー名</w:t>
            </w:r>
          </w:p>
          <w:p w14:paraId="26955753" w14:textId="77777777" w:rsidR="00E67AAA" w:rsidRDefault="00E67AAA" w:rsidP="00C00FDB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明朝"/>
                <w:kern w:val="0"/>
                <w:sz w:val="21"/>
                <w:szCs w:val="21"/>
                <w:lang w:bidi="x-none"/>
              </w:rPr>
            </w:pPr>
          </w:p>
          <w:p w14:paraId="1C2C1E4E" w14:textId="3995629C" w:rsidR="00E67AAA" w:rsidRPr="00E67AAA" w:rsidRDefault="00E67AAA" w:rsidP="00C00FDB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明朝"/>
                <w:kern w:val="0"/>
                <w:sz w:val="21"/>
                <w:szCs w:val="21"/>
                <w:lang w:bidi="x-none"/>
              </w:rPr>
            </w:pPr>
          </w:p>
        </w:tc>
      </w:tr>
      <w:tr w:rsidR="00E67AAA" w:rsidRPr="003458FF" w14:paraId="6284BED1" w14:textId="77777777" w:rsidTr="0094359A">
        <w:trPr>
          <w:trHeight w:hRule="exact" w:val="3551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D943FD" w14:textId="77777777" w:rsidR="00E67AAA" w:rsidRPr="003458FF" w:rsidRDefault="00E67AAA" w:rsidP="00C00FDB">
            <w:pPr>
              <w:keepNext/>
              <w:keepLines/>
              <w:tabs>
                <w:tab w:val="left" w:pos="9606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ＭＳ 明朝"/>
                <w:kern w:val="0"/>
                <w:lang w:bidi="x-none"/>
              </w:rPr>
            </w:pP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220E5" w14:textId="77777777" w:rsidR="00E67AAA" w:rsidRPr="003458FF" w:rsidRDefault="00E67AAA" w:rsidP="00C00FDB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明朝"/>
                <w:kern w:val="0"/>
                <w:sz w:val="21"/>
                <w:szCs w:val="21"/>
                <w:lang w:bidi="x-none"/>
              </w:rPr>
            </w:pPr>
          </w:p>
        </w:tc>
      </w:tr>
      <w:tr w:rsidR="003458FF" w:rsidRPr="003458FF" w14:paraId="6ECA437C" w14:textId="77777777" w:rsidTr="00486065">
        <w:trPr>
          <w:trHeight w:hRule="exact" w:val="120"/>
          <w:jc w:val="center"/>
        </w:trPr>
        <w:tc>
          <w:tcPr>
            <w:tcW w:w="9585" w:type="dxa"/>
            <w:gridSpan w:val="5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20DF53E8" w14:textId="77777777" w:rsidR="00FC1D87" w:rsidRDefault="00FC1D87">
            <w:pPr>
              <w:keepNext/>
              <w:keepLines/>
              <w:autoSpaceDE w:val="0"/>
              <w:autoSpaceDN w:val="0"/>
              <w:adjustRightInd w:val="0"/>
              <w:spacing w:line="200" w:lineRule="exact"/>
              <w:jc w:val="left"/>
              <w:rPr>
                <w:rFonts w:eastAsia="ＭＳ 明朝"/>
                <w:kern w:val="0"/>
                <w:lang w:bidi="x-none"/>
              </w:rPr>
            </w:pPr>
          </w:p>
          <w:p w14:paraId="32652F09" w14:textId="77777777" w:rsidR="007520D9" w:rsidRPr="003458FF" w:rsidRDefault="007520D9">
            <w:pPr>
              <w:keepNext/>
              <w:keepLines/>
              <w:autoSpaceDE w:val="0"/>
              <w:autoSpaceDN w:val="0"/>
              <w:adjustRightInd w:val="0"/>
              <w:spacing w:line="200" w:lineRule="exact"/>
              <w:jc w:val="left"/>
              <w:rPr>
                <w:rFonts w:eastAsia="ＭＳ 明朝"/>
                <w:kern w:val="0"/>
                <w:lang w:bidi="x-none"/>
              </w:rPr>
            </w:pPr>
          </w:p>
        </w:tc>
      </w:tr>
      <w:tr w:rsidR="00B10D80" w:rsidRPr="003458FF" w14:paraId="720A9072" w14:textId="77777777" w:rsidTr="00AE3B56">
        <w:trPr>
          <w:trHeight w:val="1134"/>
          <w:jc w:val="center"/>
        </w:trPr>
        <w:tc>
          <w:tcPr>
            <w:tcW w:w="3663" w:type="dxa"/>
            <w:gridSpan w:val="2"/>
            <w:tcBorders>
              <w:top w:val="nil"/>
              <w:left w:val="double" w:sz="6" w:space="0" w:color="auto"/>
              <w:right w:val="dotted" w:sz="4" w:space="0" w:color="auto"/>
            </w:tcBorders>
            <w:vAlign w:val="center"/>
          </w:tcPr>
          <w:p w14:paraId="2C8E62EC" w14:textId="0E27BB0A" w:rsidR="00B10D80" w:rsidRPr="00B10D80" w:rsidRDefault="00B10D80" w:rsidP="003840D0">
            <w:pPr>
              <w:autoSpaceDE w:val="0"/>
              <w:autoSpaceDN w:val="0"/>
              <w:adjustRightInd w:val="0"/>
              <w:spacing w:after="120" w:line="240" w:lineRule="exact"/>
              <w:ind w:left="119" w:right="102"/>
              <w:jc w:val="left"/>
              <w:rPr>
                <w:rFonts w:ascii="ＭＳ 明朝" w:eastAsia="ＭＳ 明朝" w:hAnsi="ＭＳ 明朝"/>
                <w:kern w:val="0"/>
                <w:lang w:bidi="x-none"/>
              </w:rPr>
            </w:pPr>
            <w:r w:rsidRPr="00B10D80">
              <w:rPr>
                <w:rFonts w:ascii="ＭＳ 明朝" w:eastAsia="ＭＳ 明朝" w:hAnsi="ＭＳ 明朝" w:cs="Hiragino Sans W3" w:hint="eastAsia"/>
                <w:color w:val="000000"/>
                <w:kern w:val="0"/>
              </w:rPr>
              <w:t>共同利用施設運営委員会</w:t>
            </w:r>
            <w:r w:rsidRPr="00B10D80">
              <w:rPr>
                <w:rFonts w:ascii="ＭＳ 明朝" w:eastAsia="ＭＳ 明朝" w:hAnsi="ＭＳ 明朝" w:hint="eastAsia"/>
                <w:kern w:val="0"/>
                <w:lang w:bidi="x-none"/>
              </w:rPr>
              <w:t>による確認</w:t>
            </w:r>
          </w:p>
          <w:p w14:paraId="1EB84AEE" w14:textId="3AB294F8" w:rsidR="00B10D80" w:rsidRPr="003458FF" w:rsidRDefault="00B10D80" w:rsidP="003840D0">
            <w:pPr>
              <w:autoSpaceDE w:val="0"/>
              <w:autoSpaceDN w:val="0"/>
              <w:adjustRightInd w:val="0"/>
              <w:spacing w:after="120" w:line="240" w:lineRule="exact"/>
              <w:ind w:left="119"/>
              <w:jc w:val="left"/>
              <w:rPr>
                <w:rFonts w:eastAsia="ＭＳ 明朝"/>
                <w:kern w:val="0"/>
                <w:lang w:bidi="x-none"/>
              </w:rPr>
            </w:pPr>
            <w:r w:rsidRPr="003458FF">
              <w:rPr>
                <w:rFonts w:ascii="ＭＳ 明朝" w:eastAsia="ＭＳ 明朝" w:hAnsi="ＭＳ 明朝" w:hint="eastAsia"/>
                <w:kern w:val="0"/>
                <w:lang w:bidi="x-none"/>
              </w:rPr>
              <w:t xml:space="preserve">　□是</w:t>
            </w:r>
            <w:r w:rsidRPr="003458FF">
              <w:rPr>
                <w:rFonts w:eastAsia="ＭＳ 明朝"/>
                <w:kern w:val="0"/>
                <w:lang w:bidi="x-none"/>
              </w:rPr>
              <w:t xml:space="preserve">  </w:t>
            </w:r>
            <w:r w:rsidRPr="003458FF">
              <w:rPr>
                <w:rFonts w:ascii="ＭＳ 明朝" w:eastAsia="ＭＳ 明朝" w:hAnsi="ＭＳ 明朝" w:hint="eastAsia"/>
                <w:kern w:val="0"/>
                <w:lang w:bidi="x-none"/>
              </w:rPr>
              <w:t>□</w:t>
            </w:r>
            <w:r w:rsidRPr="003458FF">
              <w:rPr>
                <w:rFonts w:eastAsia="ＭＳ 明朝" w:hint="eastAsia"/>
                <w:kern w:val="0"/>
                <w:lang w:bidi="x-none"/>
              </w:rPr>
              <w:t>否</w:t>
            </w:r>
          </w:p>
          <w:p w14:paraId="6D75C7AE" w14:textId="40FC4C18" w:rsidR="00B10D80" w:rsidRPr="003458FF" w:rsidRDefault="00B10D80" w:rsidP="003840D0">
            <w:pPr>
              <w:autoSpaceDE w:val="0"/>
              <w:autoSpaceDN w:val="0"/>
              <w:adjustRightInd w:val="0"/>
              <w:spacing w:after="120" w:line="240" w:lineRule="exact"/>
              <w:ind w:left="119"/>
              <w:jc w:val="left"/>
              <w:rPr>
                <w:rFonts w:eastAsia="ＭＳ 明朝"/>
                <w:kern w:val="0"/>
                <w:lang w:bidi="x-none"/>
              </w:rPr>
            </w:pPr>
            <w:r w:rsidRPr="003458FF">
              <w:rPr>
                <w:rFonts w:ascii="ＭＳ 明朝" w:eastAsia="ＭＳ 明朝" w:hAnsi="ＭＳ 明朝" w:hint="eastAsia"/>
                <w:kern w:val="0"/>
                <w:lang w:bidi="x-none"/>
              </w:rPr>
              <w:t xml:space="preserve">　□その</w:t>
            </w:r>
            <w:r w:rsidRPr="003458FF">
              <w:rPr>
                <w:rFonts w:eastAsia="ＭＳ 明朝" w:hint="eastAsia"/>
                <w:kern w:val="0"/>
                <w:lang w:bidi="x-none"/>
              </w:rPr>
              <w:t>他</w:t>
            </w:r>
          </w:p>
        </w:tc>
        <w:tc>
          <w:tcPr>
            <w:tcW w:w="59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6E4A1D6" w14:textId="77777777" w:rsidR="00B10D80" w:rsidRDefault="00B10D80" w:rsidP="00C00F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明朝"/>
                <w:kern w:val="0"/>
                <w:lang w:bidi="x-none"/>
              </w:rPr>
            </w:pPr>
            <w:r>
              <w:rPr>
                <w:rFonts w:eastAsia="ＭＳ 明朝" w:hint="eastAsia"/>
                <w:kern w:val="0"/>
                <w:lang w:bidi="x-none"/>
              </w:rPr>
              <w:t>特記事項</w:t>
            </w:r>
          </w:p>
          <w:p w14:paraId="165A1AF5" w14:textId="77777777" w:rsidR="00B10D80" w:rsidRDefault="00B10D80" w:rsidP="00C00F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明朝"/>
                <w:kern w:val="0"/>
                <w:lang w:bidi="x-none"/>
              </w:rPr>
            </w:pPr>
          </w:p>
          <w:p w14:paraId="49DBEB10" w14:textId="77777777" w:rsidR="00B10D80" w:rsidRDefault="00B10D80" w:rsidP="00C00F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明朝"/>
                <w:kern w:val="0"/>
                <w:lang w:bidi="x-none"/>
              </w:rPr>
            </w:pPr>
          </w:p>
          <w:p w14:paraId="226E06E0" w14:textId="0222A715" w:rsidR="00B10D80" w:rsidRPr="003458FF" w:rsidRDefault="00B10D80" w:rsidP="00C00F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明朝"/>
                <w:kern w:val="0"/>
                <w:lang w:bidi="x-none"/>
              </w:rPr>
            </w:pPr>
          </w:p>
        </w:tc>
      </w:tr>
      <w:tr w:rsidR="003458FF" w:rsidRPr="003458FF" w14:paraId="3FA4FFA8" w14:textId="77777777" w:rsidTr="00E92736">
        <w:trPr>
          <w:trHeight w:hRule="exact" w:val="454"/>
          <w:jc w:val="center"/>
        </w:trPr>
        <w:tc>
          <w:tcPr>
            <w:tcW w:w="3663" w:type="dxa"/>
            <w:gridSpan w:val="2"/>
            <w:tcBorders>
              <w:top w:val="nil"/>
              <w:left w:val="double" w:sz="6" w:space="0" w:color="auto"/>
              <w:bottom w:val="double" w:sz="6" w:space="0" w:color="auto"/>
            </w:tcBorders>
            <w:vAlign w:val="center"/>
          </w:tcPr>
          <w:p w14:paraId="5063ACC6" w14:textId="62127B89" w:rsidR="005F42A8" w:rsidRPr="003458FF" w:rsidRDefault="00B10D80" w:rsidP="005F42A8">
            <w:pPr>
              <w:tabs>
                <w:tab w:val="left" w:pos="4800"/>
                <w:tab w:val="left" w:pos="5400"/>
                <w:tab w:val="left" w:pos="6000"/>
              </w:tabs>
              <w:autoSpaceDE w:val="0"/>
              <w:autoSpaceDN w:val="0"/>
              <w:adjustRightInd w:val="0"/>
              <w:spacing w:line="280" w:lineRule="exact"/>
              <w:ind w:left="119"/>
              <w:jc w:val="left"/>
              <w:rPr>
                <w:rFonts w:eastAsia="ＭＳ 明朝"/>
                <w:kern w:val="0"/>
                <w:lang w:eastAsia="zh-TW" w:bidi="x-none"/>
              </w:rPr>
            </w:pPr>
            <w:r>
              <w:rPr>
                <w:rFonts w:eastAsia="ＭＳ 明朝" w:hint="eastAsia"/>
                <w:kern w:val="0"/>
                <w:lang w:bidi="x-none"/>
              </w:rPr>
              <w:t>確認日</w:t>
            </w:r>
            <w:r w:rsidR="005F42A8" w:rsidRPr="003458FF">
              <w:rPr>
                <w:rFonts w:eastAsia="ＭＳ 明朝" w:hint="eastAsia"/>
                <w:kern w:val="0"/>
                <w:lang w:eastAsia="zh-TW" w:bidi="x-none"/>
              </w:rPr>
              <w:t>：</w:t>
            </w:r>
          </w:p>
        </w:tc>
        <w:tc>
          <w:tcPr>
            <w:tcW w:w="5922" w:type="dxa"/>
            <w:gridSpan w:val="3"/>
            <w:tcBorders>
              <w:top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F88F7A" w14:textId="7009C77B" w:rsidR="005F42A8" w:rsidRPr="003458FF" w:rsidRDefault="005F42A8" w:rsidP="00CD27E2">
            <w:pPr>
              <w:tabs>
                <w:tab w:val="left" w:pos="200"/>
                <w:tab w:val="left" w:pos="1000"/>
                <w:tab w:val="left" w:pos="16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ＭＳ 明朝"/>
                <w:kern w:val="0"/>
                <w:lang w:eastAsia="zh-TW" w:bidi="x-none"/>
              </w:rPr>
            </w:pPr>
          </w:p>
        </w:tc>
      </w:tr>
    </w:tbl>
    <w:p w14:paraId="1461934D" w14:textId="48145418" w:rsidR="008375A5" w:rsidRPr="003458FF" w:rsidRDefault="008375A5" w:rsidP="008375A5">
      <w:pPr>
        <w:widowControl/>
        <w:spacing w:line="80" w:lineRule="exact"/>
        <w:jc w:val="left"/>
        <w:rPr>
          <w:rFonts w:ascii="ＭＳ 明朝" w:eastAsia="ＭＳ 明朝" w:hAnsi="ＭＳ 明朝"/>
          <w:sz w:val="18"/>
        </w:rPr>
      </w:pPr>
    </w:p>
    <w:sectPr w:rsidR="008375A5" w:rsidRPr="003458FF" w:rsidSect="006A6A7A">
      <w:pgSz w:w="11880" w:h="16820"/>
      <w:pgMar w:top="601" w:right="1021" w:bottom="595" w:left="1021" w:header="720" w:footer="720" w:gutter="0"/>
      <w:pgNumType w:start="1"/>
      <w:cols w:space="283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CBFC" w14:textId="77777777" w:rsidR="00750169" w:rsidRDefault="00750169" w:rsidP="00C45D33">
      <w:r>
        <w:separator/>
      </w:r>
    </w:p>
  </w:endnote>
  <w:endnote w:type="continuationSeparator" w:id="0">
    <w:p w14:paraId="6B35D469" w14:textId="77777777" w:rsidR="00750169" w:rsidRDefault="00750169" w:rsidP="00C4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朝体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B2FA" w14:textId="77777777" w:rsidR="00750169" w:rsidRDefault="00750169" w:rsidP="00C45D33">
      <w:r>
        <w:separator/>
      </w:r>
    </w:p>
  </w:footnote>
  <w:footnote w:type="continuationSeparator" w:id="0">
    <w:p w14:paraId="331CFA0D" w14:textId="77777777" w:rsidR="00750169" w:rsidRDefault="00750169" w:rsidP="00C4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420"/>
        </w:tabs>
        <w:ind w:left="420" w:hanging="340"/>
      </w:pPr>
      <w:rPr>
        <w:rFonts w:ascii="細明朝体" w:hint="eastAsia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□"/>
      <w:lvlJc w:val="left"/>
      <w:pPr>
        <w:tabs>
          <w:tab w:val="num" w:pos="420"/>
        </w:tabs>
        <w:ind w:left="420" w:hanging="340"/>
      </w:pPr>
      <w:rPr>
        <w:rFonts w:ascii="細明朝体" w:hint="eastAsia"/>
        <w:sz w:val="24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□"/>
      <w:lvlJc w:val="left"/>
      <w:pPr>
        <w:tabs>
          <w:tab w:val="num" w:pos="380"/>
        </w:tabs>
        <w:ind w:left="380" w:hanging="300"/>
      </w:pPr>
      <w:rPr>
        <w:rFonts w:hint="eastAsia"/>
        <w:sz w:val="20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□"/>
      <w:lvlJc w:val="left"/>
      <w:pPr>
        <w:tabs>
          <w:tab w:val="num" w:pos="420"/>
        </w:tabs>
        <w:ind w:left="420" w:hanging="340"/>
      </w:pPr>
      <w:rPr>
        <w:rFonts w:ascii="細明朝体" w:hint="eastAsia"/>
        <w:sz w:val="24"/>
      </w:rPr>
    </w:lvl>
  </w:abstractNum>
  <w:abstractNum w:abstractNumId="4" w15:restartNumberingAfterBreak="0">
    <w:nsid w:val="00000005"/>
    <w:multiLevelType w:val="singleLevel"/>
    <w:tmpl w:val="00000000"/>
    <w:lvl w:ilvl="0">
      <w:numFmt w:val="bullet"/>
      <w:lvlText w:val="□"/>
      <w:lvlJc w:val="left"/>
      <w:pPr>
        <w:tabs>
          <w:tab w:val="num" w:pos="420"/>
        </w:tabs>
        <w:ind w:left="420" w:hanging="340"/>
      </w:pPr>
      <w:rPr>
        <w:rFonts w:ascii="細明朝体" w:hint="eastAsia"/>
        <w:sz w:val="24"/>
      </w:rPr>
    </w:lvl>
  </w:abstractNum>
  <w:abstractNum w:abstractNumId="5" w15:restartNumberingAfterBreak="0">
    <w:nsid w:val="00000006"/>
    <w:multiLevelType w:val="singleLevel"/>
    <w:tmpl w:val="00000000"/>
    <w:lvl w:ilvl="0">
      <w:numFmt w:val="bullet"/>
      <w:lvlText w:val="□"/>
      <w:lvlJc w:val="left"/>
      <w:pPr>
        <w:tabs>
          <w:tab w:val="num" w:pos="420"/>
        </w:tabs>
        <w:ind w:left="420" w:hanging="340"/>
      </w:pPr>
      <w:rPr>
        <w:rFonts w:ascii="細明朝体" w:hint="eastAsia"/>
        <w:sz w:val="24"/>
      </w:r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0000008"/>
    <w:multiLevelType w:val="singleLevel"/>
    <w:tmpl w:val="00000000"/>
    <w:lvl w:ilvl="0">
      <w:numFmt w:val="bullet"/>
      <w:lvlText w:val="□"/>
      <w:lvlJc w:val="left"/>
      <w:pPr>
        <w:tabs>
          <w:tab w:val="num" w:pos="420"/>
        </w:tabs>
        <w:ind w:left="420" w:hanging="340"/>
      </w:pPr>
      <w:rPr>
        <w:rFonts w:ascii="細明朝体" w:hint="eastAsia"/>
        <w:sz w:val="24"/>
      </w:rPr>
    </w:lvl>
  </w:abstractNum>
  <w:abstractNum w:abstractNumId="8" w15:restartNumberingAfterBreak="0">
    <w:nsid w:val="00000009"/>
    <w:multiLevelType w:val="singleLevel"/>
    <w:tmpl w:val="00000000"/>
    <w:lvl w:ilvl="0">
      <w:numFmt w:val="bullet"/>
      <w:lvlText w:val="□"/>
      <w:lvlJc w:val="left"/>
      <w:pPr>
        <w:tabs>
          <w:tab w:val="num" w:pos="420"/>
        </w:tabs>
        <w:ind w:left="420" w:hanging="340"/>
      </w:pPr>
      <w:rPr>
        <w:rFonts w:ascii="細明朝体" w:hint="eastAsia"/>
        <w:sz w:val="24"/>
      </w:rPr>
    </w:lvl>
  </w:abstractNum>
  <w:abstractNum w:abstractNumId="9" w15:restartNumberingAfterBreak="0">
    <w:nsid w:val="4DD36D7F"/>
    <w:multiLevelType w:val="hybridMultilevel"/>
    <w:tmpl w:val="F96081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E110D4"/>
    <w:multiLevelType w:val="hybridMultilevel"/>
    <w:tmpl w:val="F342C7A8"/>
    <w:lvl w:ilvl="0" w:tplc="57846F54">
      <w:numFmt w:val="bullet"/>
      <w:suff w:val="space"/>
      <w:lvlText w:val="□"/>
      <w:lvlJc w:val="left"/>
      <w:pPr>
        <w:ind w:left="440" w:hanging="300"/>
      </w:pPr>
      <w:rPr>
        <w:rFonts w:ascii="細明朝体" w:eastAsia="細明朝体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 w16cid:durableId="877476149">
    <w:abstractNumId w:val="0"/>
  </w:num>
  <w:num w:numId="2" w16cid:durableId="1940479668">
    <w:abstractNumId w:val="1"/>
  </w:num>
  <w:num w:numId="3" w16cid:durableId="590512076">
    <w:abstractNumId w:val="2"/>
  </w:num>
  <w:num w:numId="4" w16cid:durableId="1477258269">
    <w:abstractNumId w:val="3"/>
  </w:num>
  <w:num w:numId="5" w16cid:durableId="1453329266">
    <w:abstractNumId w:val="4"/>
  </w:num>
  <w:num w:numId="6" w16cid:durableId="531116012">
    <w:abstractNumId w:val="5"/>
  </w:num>
  <w:num w:numId="7" w16cid:durableId="1507936045">
    <w:abstractNumId w:val="6"/>
  </w:num>
  <w:num w:numId="8" w16cid:durableId="519316303">
    <w:abstractNumId w:val="7"/>
  </w:num>
  <w:num w:numId="9" w16cid:durableId="1405108721">
    <w:abstractNumId w:val="8"/>
  </w:num>
  <w:num w:numId="10" w16cid:durableId="134761628">
    <w:abstractNumId w:val="10"/>
  </w:num>
  <w:num w:numId="11" w16cid:durableId="1704556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0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C77195"/>
    <w:rsid w:val="00077F7F"/>
    <w:rsid w:val="000831E4"/>
    <w:rsid w:val="000F3379"/>
    <w:rsid w:val="00127D0B"/>
    <w:rsid w:val="00131512"/>
    <w:rsid w:val="0015091B"/>
    <w:rsid w:val="001679F2"/>
    <w:rsid w:val="00255DF7"/>
    <w:rsid w:val="00291FAA"/>
    <w:rsid w:val="002938CD"/>
    <w:rsid w:val="00294AC3"/>
    <w:rsid w:val="002A1217"/>
    <w:rsid w:val="002B1B20"/>
    <w:rsid w:val="00334D43"/>
    <w:rsid w:val="003458FF"/>
    <w:rsid w:val="003840D0"/>
    <w:rsid w:val="00391165"/>
    <w:rsid w:val="003A5A8C"/>
    <w:rsid w:val="003D1300"/>
    <w:rsid w:val="00440949"/>
    <w:rsid w:val="00486065"/>
    <w:rsid w:val="004B17CF"/>
    <w:rsid w:val="004C6821"/>
    <w:rsid w:val="004C7C25"/>
    <w:rsid w:val="005C2F22"/>
    <w:rsid w:val="005C696B"/>
    <w:rsid w:val="005F42A8"/>
    <w:rsid w:val="00600685"/>
    <w:rsid w:val="0060261A"/>
    <w:rsid w:val="00637FD2"/>
    <w:rsid w:val="00641AA3"/>
    <w:rsid w:val="006570A7"/>
    <w:rsid w:val="006A6A7A"/>
    <w:rsid w:val="006C005A"/>
    <w:rsid w:val="006E65BD"/>
    <w:rsid w:val="00750169"/>
    <w:rsid w:val="007520D9"/>
    <w:rsid w:val="007704ED"/>
    <w:rsid w:val="007B3F59"/>
    <w:rsid w:val="0080227B"/>
    <w:rsid w:val="008201D2"/>
    <w:rsid w:val="00835C46"/>
    <w:rsid w:val="008375A5"/>
    <w:rsid w:val="008568CA"/>
    <w:rsid w:val="008A4502"/>
    <w:rsid w:val="008E748B"/>
    <w:rsid w:val="00912B1F"/>
    <w:rsid w:val="00935634"/>
    <w:rsid w:val="009416EB"/>
    <w:rsid w:val="0094359A"/>
    <w:rsid w:val="00955DE9"/>
    <w:rsid w:val="0096795C"/>
    <w:rsid w:val="00987029"/>
    <w:rsid w:val="009A680C"/>
    <w:rsid w:val="009A7910"/>
    <w:rsid w:val="009C2FBF"/>
    <w:rsid w:val="00A04B6A"/>
    <w:rsid w:val="00A060D3"/>
    <w:rsid w:val="00A716B1"/>
    <w:rsid w:val="00A71A23"/>
    <w:rsid w:val="00A772FB"/>
    <w:rsid w:val="00AA0ED2"/>
    <w:rsid w:val="00AC10D9"/>
    <w:rsid w:val="00AF10E7"/>
    <w:rsid w:val="00B10D80"/>
    <w:rsid w:val="00B368E7"/>
    <w:rsid w:val="00B50F79"/>
    <w:rsid w:val="00C00FDB"/>
    <w:rsid w:val="00C15228"/>
    <w:rsid w:val="00C33D5C"/>
    <w:rsid w:val="00C457B2"/>
    <w:rsid w:val="00C45D33"/>
    <w:rsid w:val="00C77195"/>
    <w:rsid w:val="00CD27E2"/>
    <w:rsid w:val="00DE1D08"/>
    <w:rsid w:val="00DE76F4"/>
    <w:rsid w:val="00E0123A"/>
    <w:rsid w:val="00E16AC7"/>
    <w:rsid w:val="00E21414"/>
    <w:rsid w:val="00E22619"/>
    <w:rsid w:val="00E23E55"/>
    <w:rsid w:val="00E532F3"/>
    <w:rsid w:val="00E67AAA"/>
    <w:rsid w:val="00E92736"/>
    <w:rsid w:val="00F015E5"/>
    <w:rsid w:val="00F07917"/>
    <w:rsid w:val="00F20254"/>
    <w:rsid w:val="00F44F21"/>
    <w:rsid w:val="00F91C46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CE4FC9D"/>
  <w14:defaultImageDpi w14:val="300"/>
  <w15:docId w15:val="{A7EAC523-D21B-42DF-988E-4D988736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細明朝体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eepNext/>
      <w:keepLines/>
      <w:tabs>
        <w:tab w:val="left" w:pos="9606"/>
      </w:tabs>
      <w:autoSpaceDE w:val="0"/>
      <w:autoSpaceDN w:val="0"/>
      <w:adjustRightInd w:val="0"/>
      <w:spacing w:before="240"/>
      <w:ind w:left="79" w:right="106"/>
    </w:pPr>
    <w:rPr>
      <w:rFonts w:ascii="Times New Roman" w:hAnsi="Times New Roman"/>
      <w:color w:val="000000"/>
      <w:kern w:val="0"/>
      <w:sz w:val="18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平成明朝" w:eastAsia="平成明朝"/>
      <w:color w:val="000000"/>
      <w:sz w:val="18"/>
    </w:rPr>
  </w:style>
  <w:style w:type="table" w:styleId="a5">
    <w:name w:val="Table Grid"/>
    <w:basedOn w:val="a1"/>
    <w:uiPriority w:val="59"/>
    <w:rsid w:val="006A6A7A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5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D33"/>
    <w:rPr>
      <w:rFonts w:eastAsia="細明朝体"/>
      <w:kern w:val="2"/>
    </w:rPr>
  </w:style>
  <w:style w:type="paragraph" w:styleId="a8">
    <w:name w:val="footer"/>
    <w:basedOn w:val="a"/>
    <w:link w:val="a9"/>
    <w:uiPriority w:val="99"/>
    <w:unhideWhenUsed/>
    <w:rsid w:val="00C45D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D33"/>
    <w:rPr>
      <w:rFonts w:eastAsia="細明朝体"/>
      <w:kern w:val="2"/>
    </w:rPr>
  </w:style>
  <w:style w:type="paragraph" w:customStyle="1" w:styleId="Default">
    <w:name w:val="Default"/>
    <w:rsid w:val="007520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様式11　動物実験実施報告書</vt:lpstr>
    </vt:vector>
  </TitlesOfParts>
  <Manager>動物実験委員会</Manager>
  <Company>金沢大学</Company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　動物実験実施報告書</dc:title>
  <dc:subject>2016年度版</dc:subject>
  <dc:creator>学際科学実験センター実験動物研究施設</dc:creator>
  <cp:lastModifiedBy>河合 有香</cp:lastModifiedBy>
  <cp:revision>12</cp:revision>
  <cp:lastPrinted>2004-09-07T00:51:00Z</cp:lastPrinted>
  <dcterms:created xsi:type="dcterms:W3CDTF">2023-11-07T22:19:00Z</dcterms:created>
  <dcterms:modified xsi:type="dcterms:W3CDTF">2023-11-08T01:01:00Z</dcterms:modified>
</cp:coreProperties>
</file>